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92" w:rsidRDefault="005A2992" w:rsidP="005A2992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5A2992" w:rsidRDefault="005A2992" w:rsidP="005A2992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5A2992" w:rsidRDefault="005A2992" w:rsidP="005A2992">
      <w:pPr>
        <w:spacing w:after="0"/>
        <w:jc w:val="center"/>
        <w:rPr>
          <w:sz w:val="28"/>
          <w:szCs w:val="28"/>
        </w:rPr>
      </w:pPr>
    </w:p>
    <w:p w:rsidR="005A2992" w:rsidRDefault="005A2992" w:rsidP="005A299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A2992" w:rsidRDefault="005A2992" w:rsidP="005A2992">
      <w:pPr>
        <w:spacing w:after="0"/>
        <w:jc w:val="center"/>
        <w:rPr>
          <w:sz w:val="28"/>
          <w:szCs w:val="28"/>
        </w:rPr>
      </w:pPr>
    </w:p>
    <w:p w:rsidR="005A2992" w:rsidRDefault="005A2992" w:rsidP="005A2992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5A2992" w:rsidRDefault="005A2992" w:rsidP="005A2992">
      <w:pPr>
        <w:spacing w:after="0"/>
        <w:jc w:val="center"/>
        <w:rPr>
          <w:b/>
          <w:sz w:val="28"/>
          <w:szCs w:val="28"/>
        </w:rPr>
      </w:pPr>
    </w:p>
    <w:p w:rsidR="005A2992" w:rsidRPr="005A2992" w:rsidRDefault="005A2992" w:rsidP="005A2992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5A2992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5A2992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5A2992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90</w:t>
      </w:r>
    </w:p>
    <w:bookmarkEnd w:id="0"/>
    <w:p w:rsidR="00FC7575" w:rsidRPr="005A2992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75" w:rsidRPr="005A2992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1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проспект Хіміків, 52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1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C0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4C0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14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проспект Хіміків, 52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9A66F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D7A36" w:rsidRPr="009A66F6" w:rsidSect="00896834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87" w:rsidRDefault="00282B87">
      <w:pPr>
        <w:spacing w:after="0" w:line="240" w:lineRule="auto"/>
      </w:pPr>
      <w:r>
        <w:separator/>
      </w:r>
    </w:p>
  </w:endnote>
  <w:endnote w:type="continuationSeparator" w:id="0">
    <w:p w:rsidR="00282B87" w:rsidRDefault="0028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87" w:rsidRDefault="00282B87">
      <w:pPr>
        <w:spacing w:after="0" w:line="240" w:lineRule="auto"/>
      </w:pPr>
      <w:r>
        <w:separator/>
      </w:r>
    </w:p>
  </w:footnote>
  <w:footnote w:type="continuationSeparator" w:id="0">
    <w:p w:rsidR="00282B87" w:rsidRDefault="0028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D77D4"/>
    <w:rsid w:val="000E1171"/>
    <w:rsid w:val="000E31DA"/>
    <w:rsid w:val="000F3B7D"/>
    <w:rsid w:val="00106102"/>
    <w:rsid w:val="001103EB"/>
    <w:rsid w:val="00126417"/>
    <w:rsid w:val="00126C20"/>
    <w:rsid w:val="00131ECA"/>
    <w:rsid w:val="00146048"/>
    <w:rsid w:val="00152BB8"/>
    <w:rsid w:val="00174224"/>
    <w:rsid w:val="00181D56"/>
    <w:rsid w:val="001C1490"/>
    <w:rsid w:val="001D3BAD"/>
    <w:rsid w:val="00254362"/>
    <w:rsid w:val="00257B2D"/>
    <w:rsid w:val="002827E9"/>
    <w:rsid w:val="00282B87"/>
    <w:rsid w:val="002911FD"/>
    <w:rsid w:val="0029625A"/>
    <w:rsid w:val="002A72E4"/>
    <w:rsid w:val="002F25C6"/>
    <w:rsid w:val="00305165"/>
    <w:rsid w:val="0031247B"/>
    <w:rsid w:val="00317435"/>
    <w:rsid w:val="00345CA4"/>
    <w:rsid w:val="003503F0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B1F0A"/>
    <w:rsid w:val="004B208B"/>
    <w:rsid w:val="004C0269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A2992"/>
    <w:rsid w:val="005B04BD"/>
    <w:rsid w:val="005D7A36"/>
    <w:rsid w:val="005E1E1B"/>
    <w:rsid w:val="005F4C77"/>
    <w:rsid w:val="00632223"/>
    <w:rsid w:val="0064776F"/>
    <w:rsid w:val="00676F31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96834"/>
    <w:rsid w:val="008A1BEA"/>
    <w:rsid w:val="008B189E"/>
    <w:rsid w:val="00964A1D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12E38"/>
    <w:rsid w:val="00A27146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1EC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1700-82E1-4ADA-9586-311E5CD1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70</cp:revision>
  <cp:lastPrinted>2021-10-27T06:47:00Z</cp:lastPrinted>
  <dcterms:created xsi:type="dcterms:W3CDTF">2021-08-30T06:37:00Z</dcterms:created>
  <dcterms:modified xsi:type="dcterms:W3CDTF">2022-01-27T09:35:00Z</dcterms:modified>
</cp:coreProperties>
</file>